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83E6E9" w14:textId="77777777" w:rsidR="00000000" w:rsidRDefault="00080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МКОУ «Ульяновская СОШ №1»</w:t>
      </w:r>
    </w:p>
    <w:p w14:paraId="1B3E6A2A" w14:textId="77777777" w:rsidR="00000000" w:rsidRDefault="00080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Учитель: Курасова Юлия Павловна</w:t>
      </w:r>
    </w:p>
    <w:p w14:paraId="447B87ED" w14:textId="77777777" w:rsidR="00000000" w:rsidRDefault="00080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Дата проведения 06.04.2021 год</w:t>
      </w:r>
    </w:p>
    <w:p w14:paraId="521A718D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Класс: 3В</w:t>
      </w:r>
    </w:p>
    <w:p w14:paraId="5B8321FC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Н. Н. Носов. «Федина задача»</w:t>
      </w:r>
    </w:p>
    <w:p w14:paraId="50BBB2BD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 открытия  нового  знания.</w:t>
      </w:r>
    </w:p>
    <w:p w14:paraId="4BC4CF9B" w14:textId="77777777" w:rsidR="00000000" w:rsidRDefault="0008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цель: создать условия для знакомства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произведением Н.Н.Носова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«Федина задача».</w:t>
      </w:r>
    </w:p>
    <w:p w14:paraId="585D4A12" w14:textId="77777777" w:rsidR="00000000" w:rsidRDefault="0008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(предметные):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познакомятся с произведением Н.Н.Носова «Федина задача»; научатся читать и анализировать рассказ, формулировать выводы, основную мысль рассказа, определять характер смешного в произведениях Н.Носова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EF6970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(метапредметные): </w:t>
      </w:r>
    </w:p>
    <w:p w14:paraId="34AC9972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Познавательные УУД:</w:t>
      </w:r>
    </w:p>
    <w:p w14:paraId="5C878740" w14:textId="77777777" w:rsidR="00000000" w:rsidRDefault="00080987">
      <w:pPr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творческое мышление;</w:t>
      </w:r>
    </w:p>
    <w:p w14:paraId="565C7E1C" w14:textId="77777777" w:rsidR="00000000" w:rsidRDefault="00080987">
      <w:pPr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находить нужные для доказательства своей мысли эпизоды в произведении, анализировать текст под руководством учителя, выделять основную мысль произведения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нравственный урок.</w:t>
      </w:r>
    </w:p>
    <w:p w14:paraId="355EEC89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 УУД:</w:t>
      </w:r>
    </w:p>
    <w:p w14:paraId="15A520FC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умение работать в парах, группе;</w:t>
      </w:r>
    </w:p>
    <w:p w14:paraId="7AEF1585" w14:textId="77777777" w:rsidR="00000000" w:rsidRDefault="00080987">
      <w:pPr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дискуссии, выражать свободно своё мнение, толерантно относиться к мнению сверстников, проявлять уважение к различным точкам зрения, прислушиваться к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что говорят другие.</w:t>
      </w:r>
    </w:p>
    <w:p w14:paraId="41199570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егулятивные УУД:</w:t>
      </w:r>
    </w:p>
    <w:p w14:paraId="0D86C8ED" w14:textId="77777777" w:rsidR="00000000" w:rsidRDefault="00080987">
      <w:pPr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 детей контролировать свою речь при выражении своей точки зрения по заданной тематике;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D6DA68" w14:textId="77777777" w:rsidR="00000000" w:rsidRDefault="00080987">
      <w:pPr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-формулировать учебную задачу урока, рефлексировать по поводу успехов или неуспехов на уроке.</w:t>
      </w:r>
    </w:p>
    <w:p w14:paraId="7B8584FF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Личностные:</w:t>
      </w:r>
    </w:p>
    <w:p w14:paraId="4C4C13D6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-воспитание нр</w:t>
      </w:r>
      <w:r>
        <w:rPr>
          <w:rFonts w:ascii="Times New Roman" w:eastAsia="Times New Roman" w:hAnsi="Times New Roman" w:cs="Times New Roman"/>
          <w:sz w:val="28"/>
          <w:szCs w:val="28"/>
        </w:rPr>
        <w:t>авственных качеств, самодисциплины;</w:t>
      </w:r>
    </w:p>
    <w:p w14:paraId="1DA1D37C" w14:textId="77777777" w:rsidR="00000000" w:rsidRDefault="00080987">
      <w:pPr>
        <w:tabs>
          <w:tab w:val="left" w:pos="0"/>
          <w:tab w:val="left" w:pos="709"/>
        </w:tabs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желание читать и перечитывать произведения Н. Носова, </w:t>
      </w:r>
    </w:p>
    <w:p w14:paraId="643AEE3F" w14:textId="77777777" w:rsidR="00000000" w:rsidRDefault="00080987">
      <w:pPr>
        <w:tabs>
          <w:tab w:val="left" w:pos="0"/>
          <w:tab w:val="left" w:pos="709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-усвоить главный урок, извлечённый из рассказа, высказывать стремление руководствоваться выводами, сделанными на уроке, в собственных жизненных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D2DB8D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ноутбук , проектор, анкета, карточки с  заданием , произведения Н.Н.Носова , презентация .</w:t>
      </w:r>
    </w:p>
    <w:p w14:paraId="0B3D82F2" w14:textId="77777777" w:rsidR="00000000" w:rsidRDefault="000809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1D545C5" w14:textId="77777777" w:rsidR="00000000" w:rsidRDefault="000809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14:paraId="7DE277D2" w14:textId="77777777" w:rsidR="00000000" w:rsidRDefault="0008098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Организационный момент.</w:t>
      </w:r>
    </w:p>
    <w:p w14:paraId="741BAAA6" w14:textId="77777777" w:rsidR="00000000" w:rsidRDefault="00080987">
      <w:pPr>
        <w:tabs>
          <w:tab w:val="left" w:pos="41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-Ребята! Сегодня у нас много гостей! Все они пришли посмотреть как вы работаете на уроке литературно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чтения. Повернитесь к ним, улыбнитесь и тихонько садитесь. </w:t>
      </w:r>
    </w:p>
    <w:p w14:paraId="646E89C7" w14:textId="77777777" w:rsidR="00000000" w:rsidRDefault="00080987">
      <w:pPr>
        <w:tabs>
          <w:tab w:val="left" w:pos="415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-Посмотрите пожалуйста на экран, прочитайте. Объясните пословицу, у кого случалось такое в жизни?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FA891A6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.Проверка домашнего задания.</w:t>
      </w:r>
    </w:p>
    <w:p w14:paraId="00E87EE6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-У вас на партах лежат листки, переверните их. Что там на</w:t>
      </w:r>
      <w:r>
        <w:rPr>
          <w:rFonts w:ascii="Times New Roman" w:hAnsi="Times New Roman" w:cs="Times New Roman"/>
          <w:sz w:val="28"/>
          <w:szCs w:val="28"/>
        </w:rPr>
        <w:t>писано?(анкета) Анкета по произведению Зощенко «Великие путешественники» к каждому вопросу дано 3 ответа. Какая ваша задача? (выбрать правильный)</w:t>
      </w:r>
    </w:p>
    <w:p w14:paraId="7258FF1D" w14:textId="77777777" w:rsidR="00000000" w:rsidRDefault="000809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.Актуализация опорных знаний. Введение в тему.</w:t>
      </w:r>
    </w:p>
    <w:p w14:paraId="5B3FF944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Литературии есть маленький гном Забывалкин. Помогит</w:t>
      </w:r>
      <w:r>
        <w:rPr>
          <w:rFonts w:ascii="Times New Roman" w:hAnsi="Times New Roman" w:cs="Times New Roman"/>
          <w:sz w:val="28"/>
          <w:szCs w:val="28"/>
        </w:rPr>
        <w:t xml:space="preserve">е ему вспомнить произведения которые он читал. 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14:paraId="404A8324" w14:textId="77777777" w:rsidR="00000000" w:rsidRDefault="0008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1)Игра «Отгадай по первым буквам произведение </w:t>
      </w:r>
    </w:p>
    <w:p w14:paraId="0595C2F7" w14:textId="77777777" w:rsidR="00000000" w:rsidRDefault="0008098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Любители придумывать разные истории - «Фантазёры».</w:t>
      </w:r>
    </w:p>
    <w:p w14:paraId="5D652AC3" w14:textId="77777777" w:rsidR="00000000" w:rsidRDefault="0008098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Котёнок в головном уборе - «Живая шляпа».</w:t>
      </w:r>
    </w:p>
    <w:p w14:paraId="0D265B0D" w14:textId="77777777" w:rsidR="00000000" w:rsidRDefault="0008098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Зелёные пупырчатые овощи - «Огурцы».</w:t>
      </w:r>
    </w:p>
    <w:p w14:paraId="137FBDE5" w14:textId="77777777" w:rsidR="00000000" w:rsidRDefault="0008098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Полезное блюдо, которое го</w:t>
      </w:r>
      <w:r>
        <w:rPr>
          <w:rFonts w:ascii="Times New Roman" w:eastAsia="Times New Roman" w:hAnsi="Times New Roman" w:cs="Times New Roman"/>
          <w:sz w:val="28"/>
          <w:szCs w:val="28"/>
        </w:rPr>
        <w:t>товил незадачливый поварёнок - «Мишкина каша».</w:t>
      </w:r>
    </w:p>
    <w:p w14:paraId="26A4A833" w14:textId="77777777" w:rsidR="00000000" w:rsidRDefault="000809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Маленький весёлый человечек на спутнике Земли - «Незнайка на Луне».</w:t>
      </w:r>
    </w:p>
    <w:p w14:paraId="15D5743D" w14:textId="77777777" w:rsidR="00000000" w:rsidRDefault="00080987">
      <w:pPr>
        <w:tabs>
          <w:tab w:val="left" w:pos="795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Учитель: Чьи произведения хотел вспомнить гном Забывалкин? (Н.Н. Носова).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8D8F51E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Объявление темы и цели урока.</w:t>
      </w:r>
    </w:p>
    <w:p w14:paraId="76405923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(Учащиеся сами выводят цель уро</w:t>
      </w:r>
      <w:r>
        <w:rPr>
          <w:rFonts w:ascii="Times New Roman" w:hAnsi="Times New Roman" w:cs="Times New Roman"/>
          <w:sz w:val="28"/>
          <w:szCs w:val="28"/>
        </w:rPr>
        <w:t>ка)</w:t>
      </w:r>
    </w:p>
    <w:p w14:paraId="1DA87A5E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произведением какого писателя мы познакомимся на уроке? А чтобы узнать, как оно называется, вам будет нужно  решить примеры и отгадать название рассказа.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636B3C4B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90:90=1 (ф) 16:8= 2 (е) 27:9=3 (д)2*2=4 (и) 25:5=5(н) 46-40=6(а) 42:6=7 (з) 100-92= 8 (а</w:t>
      </w:r>
      <w:r>
        <w:rPr>
          <w:rFonts w:ascii="Times New Roman" w:hAnsi="Times New Roman" w:cs="Times New Roman"/>
          <w:sz w:val="28"/>
          <w:szCs w:val="28"/>
        </w:rPr>
        <w:t>)3*3=9 (д) 5*2=10 (а) 60-49=11 (ч) 24:2=12(а) «Федина задача»</w:t>
      </w:r>
    </w:p>
    <w:p w14:paraId="23F4E26A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цель урока</w:t>
      </w:r>
    </w:p>
    <w:p w14:paraId="049EB5D5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познакомиться с произведением Н.Н. Носова «Федина задача», учиться правильно и выразительно читать произведение и анализировать его </w:t>
      </w:r>
    </w:p>
    <w:p w14:paraId="57B25E21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.Изучение нового материала.</w:t>
      </w:r>
    </w:p>
    <w:p w14:paraId="70D20934" w14:textId="77777777" w:rsidR="00000000" w:rsidRDefault="000809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Вступительная беседа</w:t>
      </w:r>
    </w:p>
    <w:p w14:paraId="44B7FB56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Носов написал много произведений, которые любят читать и взрослые, и дети. Расскажите, что вы знаете о писателе Н. Носове?</w:t>
      </w:r>
    </w:p>
    <w:p w14:paraId="6131FE5D" w14:textId="77777777" w:rsidR="00000000" w:rsidRDefault="000809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ученика. (Жуковский Кирилл) 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14:paraId="55F813BF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Николаевич Носов родился в 1908 году в Киеве в семье актё</w:t>
      </w:r>
      <w:r>
        <w:rPr>
          <w:rFonts w:ascii="Times New Roman" w:hAnsi="Times New Roman" w:cs="Times New Roman"/>
          <w:sz w:val="28"/>
          <w:szCs w:val="28"/>
        </w:rPr>
        <w:t xml:space="preserve">ра. После окончания школы он учился в Москве, в институте кинематографии, где снимают кино.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Поставил несколько мультфильмов. О том, чтобы быть писателем и не думал. Он стал сочинять сказки для своего маленького сына. Он от природы был разнообразно талантл</w:t>
      </w:r>
      <w:r>
        <w:rPr>
          <w:rFonts w:ascii="Times New Roman" w:eastAsia="Times New Roman" w:hAnsi="Times New Roman" w:cs="Times New Roman"/>
          <w:sz w:val="28"/>
          <w:szCs w:val="28"/>
        </w:rPr>
        <w:t>ив. О себе говорил: “ В школьные годы мечтал стать музыкантом, потом забросил скрипку, занялся химией, потом передумал и поступил в Художественный институт, работал в кино, стал детским писателем…»</w:t>
      </w:r>
    </w:p>
    <w:p w14:paraId="291A57B0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Н.Носов писал много рассказов и повестей о ребятах, таких </w:t>
      </w:r>
      <w:r>
        <w:rPr>
          <w:rFonts w:ascii="Times New Roman" w:hAnsi="Times New Roman" w:cs="Times New Roman"/>
          <w:sz w:val="28"/>
          <w:szCs w:val="28"/>
        </w:rPr>
        <w:t>как мы. У него был сын, который просил сочинить новые сказки. И Носов стал сочинять для него забавные весёлые рассказы, которые мы полюбили.</w:t>
      </w:r>
    </w:p>
    <w:p w14:paraId="72A2B17C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над произведением. Первичное восприятие.</w:t>
      </w:r>
    </w:p>
    <w:p w14:paraId="667FC4E0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Откройте учебники. Попробуйте предположить о чём будет это произ</w:t>
      </w:r>
      <w:r>
        <w:rPr>
          <w:rFonts w:ascii="Times New Roman" w:hAnsi="Times New Roman" w:cs="Times New Roman"/>
          <w:sz w:val="28"/>
          <w:szCs w:val="28"/>
        </w:rPr>
        <w:t>ведение?</w:t>
      </w:r>
    </w:p>
    <w:p w14:paraId="4EB0B5B1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72BDA" w14:textId="77777777" w:rsidR="00000000" w:rsidRDefault="0008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Словарная работа .</w:t>
      </w:r>
    </w:p>
    <w:p w14:paraId="1B9A4142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читать этот рассказ, проведем словарную работу с теми трудными словами и непонятными выражениями, которые встретятся в тексте: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</w:t>
      </w:r>
    </w:p>
    <w:p w14:paraId="07C64C95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4AE2B" w14:textId="77777777" w:rsidR="00000000" w:rsidRDefault="0008098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Рокочущим басом – низким мужским голосом</w:t>
      </w:r>
    </w:p>
    <w:p w14:paraId="604A90BE" w14:textId="77777777" w:rsidR="00000000" w:rsidRDefault="0008098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Кафтан – длинная верхняя одежда с дли</w:t>
      </w:r>
      <w:r>
        <w:rPr>
          <w:rFonts w:ascii="Times New Roman" w:hAnsi="Times New Roman" w:cs="Times New Roman"/>
          <w:sz w:val="28"/>
          <w:szCs w:val="28"/>
        </w:rPr>
        <w:t>нными рукавами.</w:t>
      </w:r>
    </w:p>
    <w:p w14:paraId="279FC329" w14:textId="77777777" w:rsidR="00000000" w:rsidRDefault="0008098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Борзая – быстрая</w:t>
      </w:r>
    </w:p>
    <w:p w14:paraId="370EB238" w14:textId="77777777" w:rsidR="00000000" w:rsidRDefault="0008098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ТИТУЛЯРНЫЙ СОВЕТНИК-высокий служебный чин (должность) в России до революции.</w:t>
      </w:r>
    </w:p>
    <w:p w14:paraId="49D7DC45" w14:textId="77777777" w:rsidR="00000000" w:rsidRDefault="0008098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МОРЕ ПОЛУДЁННОМ – в море в середине, в полдень. </w:t>
      </w:r>
    </w:p>
    <w:p w14:paraId="792A194E" w14:textId="77777777" w:rsidR="00000000" w:rsidRDefault="000809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Чурбан – глупый человек.</w:t>
      </w:r>
    </w:p>
    <w:p w14:paraId="5F19C829" w14:textId="77777777" w:rsidR="00000000" w:rsidRDefault="00080987">
      <w:pPr>
        <w:pStyle w:val="a6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Первичное чтение учителем</w:t>
      </w:r>
    </w:p>
    <w:p w14:paraId="7B20AC6D" w14:textId="77777777" w:rsidR="00000000" w:rsidRDefault="00080987">
      <w:pPr>
        <w:pStyle w:val="a8"/>
        <w:shd w:val="clear" w:color="auto" w:fill="FFFFFF"/>
        <w:spacing w:before="0" w:after="0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-Вам понравился расск</w:t>
      </w:r>
      <w:r>
        <w:rPr>
          <w:color w:val="000000"/>
          <w:sz w:val="28"/>
          <w:szCs w:val="28"/>
        </w:rPr>
        <w:t>аз? Какой он? (смешной, весёлый)</w:t>
      </w:r>
    </w:p>
    <w:p w14:paraId="2F83C224" w14:textId="77777777" w:rsidR="00000000" w:rsidRDefault="00080987">
      <w:pPr>
        <w:pStyle w:val="a8"/>
        <w:shd w:val="clear" w:color="auto" w:fill="FFFFFF"/>
        <w:spacing w:before="0" w:after="0"/>
        <w:jc w:val="both"/>
        <w:textAlignment w:val="baseline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Подтвердились ваши предположения  по  заглавию?</w:t>
      </w:r>
    </w:p>
    <w:p w14:paraId="6CBBB252" w14:textId="77777777" w:rsidR="00000000" w:rsidRDefault="000809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Работа над произведением. Выборочное чтение.</w:t>
      </w:r>
    </w:p>
    <w:p w14:paraId="77B4EC6C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 А сейчас мы ещё раз поработаем над рассказом, но уже выборочно.</w:t>
      </w:r>
    </w:p>
    <w:p w14:paraId="72DED627" w14:textId="77777777" w:rsidR="00000000" w:rsidRDefault="0008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Почему автор  назвал свой рассказ «Федина задача»?</w:t>
      </w:r>
    </w:p>
    <w:p w14:paraId="69CA9E29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Как Федя готовился делать уроки? Прочитать отрывок.</w:t>
      </w:r>
    </w:p>
    <w:p w14:paraId="1D227ED0" w14:textId="77777777" w:rsidR="00000000" w:rsidRDefault="00080987">
      <w:pPr>
        <w:suppressAutoHyphens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 вы думаете, хотелось ли Феде делать уроки? (Нет. Он говорит, включая телевизор: «Веселей будет делать уроки». Значит, делать уроки не весело, скучно).</w:t>
      </w:r>
    </w:p>
    <w:p w14:paraId="4F67A4F6" w14:textId="77777777" w:rsidR="00000000" w:rsidRDefault="00080987">
      <w:pPr>
        <w:suppressAutoHyphens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 Федя слушает концерт? (Слушает с интерес</w:t>
      </w:r>
      <w:r>
        <w:rPr>
          <w:rFonts w:ascii="Times New Roman" w:eastAsia="Times New Roman" w:hAnsi="Times New Roman" w:cs="Times New Roman"/>
          <w:sz w:val="28"/>
          <w:szCs w:val="28"/>
        </w:rPr>
        <w:t>ом, вникает в содержание песни, делает комментарии).</w:t>
      </w:r>
    </w:p>
    <w:p w14:paraId="5630626F" w14:textId="77777777" w:rsidR="00000000" w:rsidRDefault="00080987">
      <w:pPr>
        <w:suppressAutoHyphens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проведем маленький эксперимент: попробуем оказаться на месте Феди. Найдите в рассказе текст задачи, которую решал Федя и по моей команде  самостоятельно (шепотом) прочитайте ее. А сопровождать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 чтение будет музыка.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этот момент в классе звучит звонкая, громкая музыка из «Ералаша»). </w:t>
      </w:r>
    </w:p>
    <w:p w14:paraId="193D19D6" w14:textId="77777777" w:rsidR="00000000" w:rsidRDefault="0008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чем вы прочитали на этой странице вы поняли? (не поняли)</w:t>
      </w:r>
    </w:p>
    <w:p w14:paraId="5814F497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и Федя не понял задачу, которую читал .</w:t>
      </w:r>
    </w:p>
    <w:p w14:paraId="36F83A7E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ПРОБЛЕМНЫЙ ВОПРОС:</w:t>
      </w:r>
    </w:p>
    <w:p w14:paraId="6BE8D45B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Феде так и не удалось реши</w:t>
      </w:r>
      <w:r>
        <w:rPr>
          <w:rFonts w:ascii="Times New Roman" w:hAnsi="Times New Roman" w:cs="Times New Roman"/>
          <w:sz w:val="28"/>
          <w:szCs w:val="28"/>
        </w:rPr>
        <w:t>ть задачу?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(Его отвлекала музыка).  Музыка отвлекала и вас.</w:t>
      </w:r>
    </w:p>
    <w:p w14:paraId="5E278611" w14:textId="77777777" w:rsidR="00000000" w:rsidRDefault="0008098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если бы Федор  не включал музыку, он решил бы задачу быстро, несмотря на то, что она сложная.</w:t>
      </w:r>
    </w:p>
    <w:p w14:paraId="2D4F204E" w14:textId="77777777" w:rsidR="00000000" w:rsidRDefault="00080987">
      <w:pPr>
        <w:tabs>
          <w:tab w:val="left" w:pos="2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-Почему же он его не выключит? (Федя глупый, бестолковый. Он и не догадывается, что надо просто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выключить телевизор и всё).</w:t>
      </w:r>
    </w:p>
    <w:p w14:paraId="4F9719EA" w14:textId="77777777" w:rsidR="00000000" w:rsidRDefault="00080987">
      <w:pPr>
        <w:tabs>
          <w:tab w:val="left" w:pos="2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-Значит, мы смеёмся над глупостью Феди? Так ли это? Что думает об этом автор? Понаблюдаем за Федей внимательнее. (Федя не глупый. Когда он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слушает концерт, он делает верные замечания. Просто он погнался за двумя зайцами, в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ошибка).</w:t>
      </w:r>
    </w:p>
    <w:p w14:paraId="72CA0E15" w14:textId="77777777" w:rsidR="00000000" w:rsidRDefault="00080987">
      <w:pPr>
        <w:tabs>
          <w:tab w:val="left" w:pos="2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-Так что же на самом деле мешало Феде? (Мешал он сам. Феде просто не хотелось учиться, вот у него ничего и не получилось).</w:t>
      </w:r>
    </w:p>
    <w:p w14:paraId="4C8B20EE" w14:textId="77777777" w:rsidR="00000000" w:rsidRDefault="00080987">
      <w:pPr>
        <w:tabs>
          <w:tab w:val="left" w:pos="2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Федя это понимает?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(Нет).</w:t>
      </w:r>
    </w:p>
    <w:p w14:paraId="107B3A7B" w14:textId="77777777" w:rsidR="00000000" w:rsidRDefault="00080987">
      <w:pPr>
        <w:tabs>
          <w:tab w:val="left" w:pos="2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-Над чем же мы смеёмся?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Федя обхитрил сам себя, он просто ленивый, а выдумывает, что ему 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то-то мешает учиться. Федя не видит себя со стороны, не понимает, что выглядит смешно).</w:t>
      </w:r>
    </w:p>
    <w:p w14:paraId="627F495D" w14:textId="77777777" w:rsidR="00000000" w:rsidRDefault="00080987">
      <w:pPr>
        <w:tabs>
          <w:tab w:val="left" w:pos="27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-Можем ли мы сказать, что смеёмся не только над Федей, но и над ситуацией? Чем она смешна, комична?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Смешно то, что с самого начала ясно, что Федя просто не хочет учить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ся. Смешнее, что с первых строчек читатели понимают, что Феде не удаётся догнать двух зайцев, а герой этого так и не понял).</w:t>
      </w:r>
    </w:p>
    <w:p w14:paraId="482E55F8" w14:textId="77777777" w:rsidR="00000000" w:rsidRDefault="000809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иллюстрацию 1. Что изображено?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Найдите отрывок к этому рисунку. слайд</w:t>
      </w:r>
    </w:p>
    <w:p w14:paraId="34A4D520" w14:textId="77777777" w:rsidR="00000000" w:rsidRDefault="000809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поступил Федя после того, как не смог решить з</w:t>
      </w:r>
      <w:r>
        <w:rPr>
          <w:rFonts w:ascii="Times New Roman" w:hAnsi="Times New Roman" w:cs="Times New Roman"/>
          <w:sz w:val="28"/>
          <w:szCs w:val="28"/>
        </w:rPr>
        <w:t xml:space="preserve">адачу? </w:t>
      </w:r>
      <w:r>
        <w:rPr>
          <w:rFonts w:ascii="Times New Roman" w:hAnsi="Times New Roman" w:cs="Times New Roman"/>
          <w:sz w:val="28"/>
          <w:szCs w:val="28"/>
          <w:u w:val="single"/>
        </w:rPr>
        <w:t>Прочитать</w:t>
      </w:r>
    </w:p>
    <w:p w14:paraId="3290F1C9" w14:textId="77777777" w:rsidR="00000000" w:rsidRDefault="000809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Федя решил обратиться за помощью к Юре?</w:t>
      </w:r>
    </w:p>
    <w:p w14:paraId="7D987898" w14:textId="77777777" w:rsidR="00000000" w:rsidRDefault="00080987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для чего Н.Н.Носов написал этот рассказ? </w:t>
      </w:r>
    </w:p>
    <w:p w14:paraId="5D57517C" w14:textId="77777777" w:rsidR="00000000" w:rsidRDefault="00080987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повеселить читателя или с другой целью?</w:t>
      </w:r>
    </w:p>
    <w:p w14:paraId="79DDDC08" w14:textId="77777777" w:rsidR="00000000" w:rsidRDefault="00080987">
      <w:pPr>
        <w:numPr>
          <w:ilvl w:val="0"/>
          <w:numId w:val="5"/>
        </w:numPr>
        <w:tabs>
          <w:tab w:val="left" w:pos="2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вы относитесь к Феде? Осуждаете ли вы его? (Нет. Каждый из нас иногда ленится, не </w:t>
      </w:r>
      <w:r>
        <w:rPr>
          <w:rFonts w:ascii="Times New Roman" w:eastAsia="Times New Roman" w:hAnsi="Times New Roman" w:cs="Times New Roman"/>
          <w:sz w:val="28"/>
          <w:szCs w:val="28"/>
        </w:rPr>
        <w:t>хочет учиться).</w:t>
      </w:r>
    </w:p>
    <w:p w14:paraId="4F4F24E1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-Как автор относится к герою своего рассказа?</w:t>
      </w:r>
    </w:p>
    <w:p w14:paraId="2A469CE3" w14:textId="77777777" w:rsidR="00000000" w:rsidRDefault="00080987">
      <w:pPr>
        <w:suppressAutoHyphens w:val="0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-Посмеивается над ним?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-Осуждает его?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-Или помогает ему что-то понять?</w:t>
      </w:r>
    </w:p>
    <w:p w14:paraId="71FD7F70" w14:textId="77777777" w:rsidR="00000000" w:rsidRDefault="0008098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в парах. (составить список качеств, необходимых усердному ученику.) слайд</w:t>
      </w:r>
    </w:p>
    <w:p w14:paraId="250ED6C3" w14:textId="77777777" w:rsidR="00000000" w:rsidRDefault="00080987">
      <w:pPr>
        <w:numPr>
          <w:ilvl w:val="0"/>
          <w:numId w:val="2"/>
        </w:numPr>
        <w:suppressAutoHyphens w:val="0"/>
        <w:spacing w:after="0" w:line="240" w:lineRule="auto"/>
        <w:ind w:left="1080" w:firstLine="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Дисциплинированность</w:t>
      </w:r>
    </w:p>
    <w:p w14:paraId="4551C00B" w14:textId="77777777" w:rsidR="00000000" w:rsidRDefault="00080987">
      <w:pPr>
        <w:numPr>
          <w:ilvl w:val="0"/>
          <w:numId w:val="2"/>
        </w:numPr>
        <w:suppressAutoHyphens w:val="0"/>
        <w:spacing w:after="0" w:line="240" w:lineRule="auto"/>
        <w:ind w:left="1080" w:firstLine="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Целенаправленность</w:t>
      </w:r>
    </w:p>
    <w:p w14:paraId="6C415197" w14:textId="77777777" w:rsidR="00000000" w:rsidRDefault="00080987">
      <w:pPr>
        <w:numPr>
          <w:ilvl w:val="0"/>
          <w:numId w:val="2"/>
        </w:numPr>
        <w:suppressAutoHyphens w:val="0"/>
        <w:spacing w:after="0" w:line="240" w:lineRule="auto"/>
        <w:ind w:left="1080" w:firstLine="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нь</w:t>
      </w:r>
    </w:p>
    <w:p w14:paraId="20E407C4" w14:textId="77777777" w:rsidR="00000000" w:rsidRDefault="00080987">
      <w:pPr>
        <w:numPr>
          <w:ilvl w:val="0"/>
          <w:numId w:val="2"/>
        </w:numPr>
        <w:suppressAutoHyphens w:val="0"/>
        <w:spacing w:after="0" w:line="240" w:lineRule="auto"/>
        <w:ind w:left="1080" w:firstLine="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Невнимательность</w:t>
      </w:r>
    </w:p>
    <w:p w14:paraId="670AB20F" w14:textId="77777777" w:rsidR="00000000" w:rsidRDefault="00080987">
      <w:pPr>
        <w:numPr>
          <w:ilvl w:val="0"/>
          <w:numId w:val="2"/>
        </w:numPr>
        <w:suppressAutoHyphens w:val="0"/>
        <w:spacing w:after="0" w:line="240" w:lineRule="auto"/>
        <w:ind w:left="1080" w:firstLine="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Чёткость выполнения</w:t>
      </w:r>
    </w:p>
    <w:p w14:paraId="205DCAB5" w14:textId="77777777" w:rsidR="00000000" w:rsidRDefault="00080987">
      <w:pPr>
        <w:numPr>
          <w:ilvl w:val="0"/>
          <w:numId w:val="2"/>
        </w:numPr>
        <w:suppressAutoHyphens w:val="0"/>
        <w:spacing w:after="0" w:line="240" w:lineRule="auto"/>
        <w:ind w:left="1080" w:firstLine="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Сосредоточенность</w:t>
      </w:r>
    </w:p>
    <w:p w14:paraId="493652C0" w14:textId="77777777" w:rsidR="00000000" w:rsidRDefault="00080987">
      <w:pPr>
        <w:numPr>
          <w:ilvl w:val="0"/>
          <w:numId w:val="2"/>
        </w:numPr>
        <w:suppressAutoHyphens w:val="0"/>
        <w:spacing w:after="0" w:line="240" w:lineRule="auto"/>
        <w:ind w:left="1080" w:firstLine="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Умение преодолевать трудности</w:t>
      </w:r>
    </w:p>
    <w:p w14:paraId="44117727" w14:textId="77777777" w:rsidR="00000000" w:rsidRDefault="00080987">
      <w:pPr>
        <w:numPr>
          <w:ilvl w:val="0"/>
          <w:numId w:val="2"/>
        </w:numPr>
        <w:suppressAutoHyphens w:val="0"/>
        <w:spacing w:after="0" w:line="240" w:lineRule="auto"/>
        <w:ind w:left="1080" w:firstLine="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Ответственность </w:t>
      </w:r>
    </w:p>
    <w:p w14:paraId="6D14E01E" w14:textId="77777777" w:rsidR="00000000" w:rsidRDefault="00080987">
      <w:pPr>
        <w:numPr>
          <w:ilvl w:val="0"/>
          <w:numId w:val="2"/>
        </w:numPr>
        <w:suppressAutoHyphens w:val="0"/>
        <w:spacing w:after="0" w:line="240" w:lineRule="auto"/>
        <w:ind w:left="1080" w:firstLine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Трудолюбие</w:t>
      </w:r>
    </w:p>
    <w:p w14:paraId="54E6CDA4" w14:textId="77777777" w:rsidR="00000000" w:rsidRDefault="0008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-Сейчас прослушайте отрывки из рассказа и скажите какое настроение было у героя.</w:t>
      </w:r>
    </w:p>
    <w:p w14:paraId="356BF867" w14:textId="77777777" w:rsidR="00000000" w:rsidRDefault="0008098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-Найти отрывок для чтения, когда у Феди было хорошее настро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ение. Придать голосу окраску радости, удовольствия.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  Найти отрывок для чтения, где настроение очень изменилось, покажите голосом при чтении недовольство, негодование.</w:t>
      </w:r>
    </w:p>
    <w:p w14:paraId="0A254982" w14:textId="77777777" w:rsidR="00000000" w:rsidRDefault="0008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урока.</w:t>
      </w:r>
    </w:p>
    <w:p w14:paraId="5381BBA5" w14:textId="77777777" w:rsidR="00000000" w:rsidRDefault="00080987">
      <w:pPr>
        <w:tabs>
          <w:tab w:val="left" w:pos="2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 ли мы свою учебную задачу?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(Да, решили).</w:t>
      </w:r>
    </w:p>
    <w:p w14:paraId="3308845B" w14:textId="77777777" w:rsidR="00000000" w:rsidRDefault="00080987">
      <w:pPr>
        <w:tabs>
          <w:tab w:val="left" w:pos="2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ещё мы узнали и поняли, читая рассказ? Попробуем ещё раз сформулировать уроки, вынесенные из рассказа, выводы, которые каждый из нас сделал для себя.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(В Феде мы узнали себя. Автор хотел, чтобы мы научились видеть себя со стороны и смеяться над собой. Он 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отел, чтобы мы видели причины своих неудач в себе, а не в телевизоре. Автор хотел, чтобы мы учились на чужих ошибках, не попадали в смешные ситуации, как Федя).</w:t>
      </w:r>
    </w:p>
    <w:p w14:paraId="68CA619C" w14:textId="77777777" w:rsidR="00000000" w:rsidRDefault="00080987">
      <w:pPr>
        <w:tabs>
          <w:tab w:val="left" w:pos="2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Мы решали одну узкую проблему, а получилось, что мы пытались понять замысел автора. Рассказ с</w:t>
      </w:r>
      <w:r>
        <w:rPr>
          <w:rFonts w:ascii="Times New Roman" w:eastAsia="Times New Roman" w:hAnsi="Times New Roman" w:cs="Times New Roman"/>
          <w:sz w:val="28"/>
          <w:szCs w:val="28"/>
        </w:rPr>
        <w:t>мешной, а мысли в нём серьёзные.</w:t>
      </w:r>
    </w:p>
    <w:p w14:paraId="370F939C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готовите дома уроки?</w:t>
      </w:r>
    </w:p>
    <w:p w14:paraId="6B9E9DC3" w14:textId="77777777" w:rsidR="00000000" w:rsidRDefault="0008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вам для этого нужно?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Что нужно для того, чтобы решить задачу? Любое домашнее задание?</w:t>
      </w:r>
    </w:p>
    <w:p w14:paraId="3F1736BA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(Тишина, внимание, знания, сосредоточенность, мышление)</w:t>
      </w:r>
    </w:p>
    <w:p w14:paraId="789B6531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протяжении нескольких уроков,  мы  учил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 не только читать, но и думать над прочитанным. Как вам кажется, легко ли быть хорошим читателем?</w:t>
      </w:r>
    </w:p>
    <w:p w14:paraId="7C861104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выскажем своё отношение к творчеству Н Носова, продолжите запись.</w:t>
      </w:r>
    </w:p>
    <w:p w14:paraId="3E47CF59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люблю книги Н.Носова, потому что они    …слайд</w:t>
      </w:r>
    </w:p>
    <w:p w14:paraId="63EA5DC6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(интересные, загадочные, позна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вательные, поучительные, прикольные, добрые, смешные и т.д.)</w:t>
      </w:r>
    </w:p>
    <w:p w14:paraId="311C69F8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Рефлексия. Оценивание учащихся.</w:t>
      </w:r>
    </w:p>
    <w:p w14:paraId="2A1A1E4B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Вернёмся к теме и  цели нашего урока. Справились ли мы с поставленными задачами?</w:t>
      </w:r>
    </w:p>
    <w:p w14:paraId="4708FCDC" w14:textId="77777777" w:rsidR="00000000" w:rsidRDefault="0008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 чем задумались?</w:t>
      </w:r>
    </w:p>
    <w:p w14:paraId="3ED9670D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прочитайте пословицу на экране:</w:t>
      </w:r>
    </w:p>
    <w:p w14:paraId="3553437A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двумя зайца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ми погонишься – ни одного не поймаешь» </w:t>
      </w:r>
    </w:p>
    <w:p w14:paraId="56506C6C" w14:textId="77777777" w:rsidR="00000000" w:rsidRDefault="000809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-Можно ли сказать, что пословица выражает главную мысль произведения, его идею?</w:t>
      </w:r>
    </w:p>
    <w:p w14:paraId="665C418D" w14:textId="77777777" w:rsidR="00000000" w:rsidRDefault="00080987">
      <w:pPr>
        <w:tabs>
          <w:tab w:val="left" w:pos="2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следующем уроке мы продолжим разговор о творчестве Николая Носова и познакомимся с другими произведениями автора.</w:t>
      </w:r>
    </w:p>
    <w:p w14:paraId="7C4BA1A6" w14:textId="77777777" w:rsidR="00000000" w:rsidRDefault="00080987">
      <w:pPr>
        <w:tabs>
          <w:tab w:val="left" w:pos="27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спасибо вс</w:t>
      </w:r>
      <w:r>
        <w:rPr>
          <w:rFonts w:ascii="Times New Roman" w:eastAsia="Times New Roman" w:hAnsi="Times New Roman" w:cs="Times New Roman"/>
          <w:sz w:val="28"/>
          <w:szCs w:val="28"/>
        </w:rPr>
        <w:t>ем, отметку отлично получают….оцените пожалуйста своих одноклассников.</w:t>
      </w:r>
    </w:p>
    <w:p w14:paraId="7C855EED" w14:textId="77777777" w:rsidR="00000000" w:rsidRDefault="0008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Домашнее задание </w:t>
      </w:r>
    </w:p>
    <w:p w14:paraId="2397B398" w14:textId="77777777" w:rsidR="00000000" w:rsidRDefault="00080987">
      <w:pPr>
        <w:tabs>
          <w:tab w:val="left" w:pos="27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-Дома вы подготовите выразительное чтение рассказа. </w:t>
      </w:r>
    </w:p>
    <w:p w14:paraId="0DD18DB0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рисунки</w:t>
      </w:r>
    </w:p>
    <w:p w14:paraId="3B3546A5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3FA24" w14:textId="77777777" w:rsidR="00000000" w:rsidRDefault="00080987">
      <w:pPr>
        <w:suppressAutoHyphens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5FFF486" w14:textId="77777777" w:rsidR="00000000" w:rsidRDefault="00080987">
      <w:pPr>
        <w:suppressAutoHyphens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7546A0F" w14:textId="77777777" w:rsidR="00000000" w:rsidRDefault="00080987">
      <w:pPr>
        <w:suppressAutoHyphens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C758FD4" w14:textId="77777777" w:rsidR="00000000" w:rsidRDefault="00080987">
      <w:pPr>
        <w:suppressAutoHyphens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51B6B57" w14:textId="77777777" w:rsidR="00000000" w:rsidRDefault="00080987">
      <w:pPr>
        <w:suppressAutoHyphens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7F1D2B4" w14:textId="77777777" w:rsidR="00000000" w:rsidRDefault="00080987">
      <w:pPr>
        <w:suppressAutoHyphens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32D2506" w14:textId="77777777" w:rsidR="00000000" w:rsidRDefault="00080987">
      <w:pPr>
        <w:suppressAutoHyphens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5F224A8" w14:textId="77777777" w:rsidR="00000000" w:rsidRDefault="00080987">
      <w:pPr>
        <w:suppressAutoHyphens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57513D4" w14:textId="77777777" w:rsidR="00000000" w:rsidRDefault="00080987">
      <w:pPr>
        <w:suppressAutoHyphens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Самоанализ открытого урока по литературному чтению 3 класс.</w:t>
      </w:r>
    </w:p>
    <w:p w14:paraId="17867AD8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урока: усвоени</w:t>
      </w:r>
      <w:r>
        <w:rPr>
          <w:rFonts w:ascii="Times New Roman" w:eastAsia="Times New Roman" w:hAnsi="Times New Roman" w:cs="Times New Roman"/>
          <w:sz w:val="26"/>
          <w:szCs w:val="26"/>
        </w:rPr>
        <w:t>я новых знаний</w:t>
      </w:r>
    </w:p>
    <w:p w14:paraId="1D23673E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Цель: создать условия для знакомства с произведением Н. Носова «Федина задача»</w:t>
      </w:r>
    </w:p>
    <w:p w14:paraId="723C86E5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Планируемые результаты ( предметные): познакомиться с произведением Н. Н. Носова «Федина задача»; научатся читать и анализировать рассказ,формулировать выводы, ос</w:t>
      </w:r>
      <w:r>
        <w:rPr>
          <w:rFonts w:ascii="Times New Roman" w:eastAsia="Times New Roman" w:hAnsi="Times New Roman" w:cs="Times New Roman"/>
          <w:sz w:val="26"/>
          <w:szCs w:val="26"/>
        </w:rPr>
        <w:t>новную мысль рассказа, определять характер смешного в произведениях Н. Носова</w:t>
      </w:r>
    </w:p>
    <w:p w14:paraId="170FE313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Планируемые результаты (метапредметные):</w:t>
      </w:r>
    </w:p>
    <w:p w14:paraId="57870852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Позновательные УУД:</w:t>
      </w:r>
    </w:p>
    <w:p w14:paraId="7257295F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-развивать творческое мышление;</w:t>
      </w:r>
    </w:p>
    <w:p w14:paraId="14DB1DD2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-находить нужные для докозательства своей мысли эпизоды в произведении, анализировать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текст под руководством учителя, выделять основную мысль произведения и нравственный урок.</w:t>
      </w:r>
    </w:p>
    <w:p w14:paraId="3513C1F4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Коммуникативные УУД:</w:t>
      </w:r>
    </w:p>
    <w:p w14:paraId="52047E1D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формировать умение работать в парах;</w:t>
      </w:r>
    </w:p>
    <w:p w14:paraId="1166FB86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учавствовать в дискуссии, выражать свое мнение, толерантно относиться к мнению сверстников, проявлять у</w:t>
      </w:r>
      <w:r>
        <w:rPr>
          <w:rFonts w:ascii="Times New Roman" w:eastAsia="Times New Roman" w:hAnsi="Times New Roman" w:cs="Times New Roman"/>
          <w:sz w:val="26"/>
          <w:szCs w:val="26"/>
        </w:rPr>
        <w:t>важение к различным точкам зрения, слушать то, что говорят другие;</w:t>
      </w:r>
    </w:p>
    <w:p w14:paraId="36CC071E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Регулятивные УУД</w:t>
      </w:r>
    </w:p>
    <w:p w14:paraId="4C39CFA8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-учить детей контролировать свою речь при выражении своей точки зрения по заданной теме;</w:t>
      </w:r>
    </w:p>
    <w:p w14:paraId="60E03DFD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формулировать учебную задачу урока, рефлексировать по поводу успехов или неуспехо</w:t>
      </w:r>
      <w:r>
        <w:rPr>
          <w:rFonts w:ascii="Times New Roman" w:eastAsia="Times New Roman" w:hAnsi="Times New Roman" w:cs="Times New Roman"/>
          <w:sz w:val="26"/>
          <w:szCs w:val="26"/>
        </w:rPr>
        <w:t>в на уроке.</w:t>
      </w:r>
    </w:p>
    <w:p w14:paraId="15B70A93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Личностные:</w:t>
      </w:r>
    </w:p>
    <w:p w14:paraId="2A1D5FF4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-воспитание нравственных качеств, самодисциплины;</w:t>
      </w:r>
    </w:p>
    <w:p w14:paraId="43F6D01C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-воспитывать желание читать и перечитывать произведения Н. Носова;</w:t>
      </w:r>
    </w:p>
    <w:p w14:paraId="6E9A8C0C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-усвоить главный урок, извлеченный из рассказа, стремление руководствоваться выводами, сделанными на уроке, в собст</w:t>
      </w:r>
      <w:r>
        <w:rPr>
          <w:rFonts w:ascii="Times New Roman" w:eastAsia="Times New Roman" w:hAnsi="Times New Roman" w:cs="Times New Roman"/>
          <w:sz w:val="26"/>
          <w:szCs w:val="26"/>
        </w:rPr>
        <w:t>венных жизненных ситуациях.</w:t>
      </w:r>
    </w:p>
    <w:p w14:paraId="39FBAC4F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Место и роль  данного урока  определены правильно, урок находится в связи с предыдущими и последующими уроками. Основным в уроке был этап открытия новых знаний.  </w:t>
      </w:r>
    </w:p>
    <w:p w14:paraId="070E2799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Работоспособность обеспечивалась за счет смены видов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111115"/>
          <w:sz w:val="26"/>
          <w:szCs w:val="26"/>
        </w:rPr>
        <w:t>Изложение нового материала давалось учащимся  не в готовом виде, предлагалось самим сформулировать тему урока, определить цель.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511C457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организационном этапе урока использовался положительный настрой учащихся на работу.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Включена пословица для умения приводит</w:t>
      </w:r>
      <w:r>
        <w:rPr>
          <w:rFonts w:ascii="Times New Roman" w:eastAsia="Times New Roman" w:hAnsi="Times New Roman" w:cs="Times New Roman"/>
          <w:sz w:val="26"/>
          <w:szCs w:val="26"/>
        </w:rPr>
        <w:t>ь примеры из жизненной ситуации,в последующем связьс произведением.(подготовка к ВПР)</w:t>
      </w:r>
    </w:p>
    <w:p w14:paraId="55A61A71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Проверка домашнего задания. На этапе проверки домашнего задания для учащихся составлен тест, который включает 9 вопросов по предыдущей теме  М. Зощенко «Путешественники».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После текста проверка и оценивание. </w:t>
      </w:r>
    </w:p>
    <w:p w14:paraId="60513CE9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Введение в тему использовалась игра «отгадай героя по первой букве» развитие мышления, памяти, воображения. Чтобы учащиеся смогли сами опеделить тему урока им было дано задание(межпредметная связь)реши примеры и собери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название произведения. Ребята справились быстро и сформулировали тему урока. На этом этапе был подготвленный ученик, который рассказывал про биографию Носова.</w:t>
      </w:r>
    </w:p>
    <w:p w14:paraId="279AAB03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Первичное усвоение новых знаний. Перед чтение учителем текста была проведена словарная работа.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ловарная работа развивает внимание к авторскому слову, способствует глубокому пониманию произведения.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Задача учащихся была внимательно слушать учителя.После прочтения проводилась первичная проверка понимания услышанного.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вопрос - учебная задача,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которой требуется поисковое, просмотровое и выборочное чтение.  Выборочное чтение: зачитайте отрывок, найдите и перечитайте.(самостоятельная работа)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6"/>
          <w:szCs w:val="26"/>
        </w:rPr>
        <w:t>Самостоятельная работа носит творческий характер, присутствует взаимопомощь. Самостоятельная работ</w:t>
      </w:r>
      <w:r>
        <w:rPr>
          <w:rFonts w:ascii="Times New Roman" w:eastAsia="Times New Roman" w:hAnsi="Times New Roman" w:cs="Times New Roman"/>
          <w:color w:val="111115"/>
          <w:sz w:val="26"/>
          <w:szCs w:val="26"/>
        </w:rPr>
        <w:t>а  проводилась с целью закрепления и углубления знаний учащихся, способствовала развитию мышления.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39F48EF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Чтение отрывка под громкую музыку.(проблемный вопрос)</w:t>
      </w:r>
    </w:p>
    <w:p w14:paraId="40BDF787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 в парах проводилась с целью выявления качеств, которые помогут ученику в успешном обучении. </w:t>
      </w:r>
    </w:p>
    <w:p w14:paraId="52CDD5E0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 определять жанр произведения, строить речевые высказывания, выдвигать гипотезы, самостоятельно формулировать цели урока, то есть развивались коммуникативные УУД учащихся;</w:t>
      </w:r>
    </w:p>
    <w:p w14:paraId="3D92D86E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анализу  произведения с использованием технологий деятельностного типа (постано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вки проблемного вопроса к тексту, организация коллективной дискуссии)- развивались личностные УУД: умение оценивать поступки, объяснять нравственные оценки и мотивы;</w:t>
      </w:r>
    </w:p>
    <w:p w14:paraId="4585B692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заключительном этапе рефлексии, оценивании использовался метод самооценки. Ребятам зада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вались вопросы(кто работал активно? Как ты справлялся с заданиями? Кому было сложно?)</w:t>
      </w:r>
    </w:p>
    <w:p w14:paraId="35B9EB3D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5"/>
          <w:sz w:val="26"/>
          <w:szCs w:val="26"/>
        </w:rPr>
        <w:t>Учитель соблюдает нормы педагогической этики: доброжелательный тон,умение контролировать внутриколлективныеотношения,дорожелательный тон , уважительное отношение к учащим</w:t>
      </w:r>
      <w:r>
        <w:rPr>
          <w:rFonts w:ascii="Times New Roman" w:eastAsia="Times New Roman" w:hAnsi="Times New Roman" w:cs="Times New Roman"/>
          <w:color w:val="111115"/>
          <w:sz w:val="26"/>
          <w:szCs w:val="26"/>
        </w:rPr>
        <w:t>ся, создаёт ситуацию успеха.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88241BA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всего урока использовался проектор и компьютер. Включение в урок иллюстраций.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82049BE" w14:textId="77777777" w:rsidR="00000000" w:rsidRDefault="00080987">
      <w:pPr>
        <w:suppressAutoHyphens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Урока оказал нравственное воздействие на учащихся. Считаю,что цель достигнута.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9BA01AD" w14:textId="77777777" w:rsidR="00000000" w:rsidRDefault="0008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F02DE" w14:textId="77777777" w:rsidR="00080987" w:rsidRDefault="000809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8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9CAF2" w14:textId="77777777" w:rsidR="00080987" w:rsidRDefault="00080987" w:rsidP="00F74D29">
      <w:pPr>
        <w:spacing w:after="0" w:line="240" w:lineRule="auto"/>
      </w:pPr>
      <w:r>
        <w:separator/>
      </w:r>
    </w:p>
  </w:endnote>
  <w:endnote w:type="continuationSeparator" w:id="0">
    <w:p w14:paraId="382C1E21" w14:textId="77777777" w:rsidR="00080987" w:rsidRDefault="00080987" w:rsidP="00F7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A333" w14:textId="77777777" w:rsidR="00F74D29" w:rsidRDefault="00F74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973B" w14:textId="77777777" w:rsidR="00F74D29" w:rsidRDefault="00F74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A7061" w14:textId="77777777" w:rsidR="00F74D29" w:rsidRDefault="00F74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CC1B9" w14:textId="77777777" w:rsidR="00080987" w:rsidRDefault="00080987" w:rsidP="00F74D29">
      <w:pPr>
        <w:spacing w:after="0" w:line="240" w:lineRule="auto"/>
      </w:pPr>
      <w:r>
        <w:separator/>
      </w:r>
    </w:p>
  </w:footnote>
  <w:footnote w:type="continuationSeparator" w:id="0">
    <w:p w14:paraId="4166B76A" w14:textId="77777777" w:rsidR="00080987" w:rsidRDefault="00080987" w:rsidP="00F7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40E8" w14:textId="77777777" w:rsidR="00F74D29" w:rsidRDefault="00F74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DEA2" w14:textId="77777777" w:rsidR="00F74D29" w:rsidRDefault="00F74D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4D202" w14:textId="77777777" w:rsidR="00F74D29" w:rsidRDefault="00F74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start w:val="4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"/>
      <w:lvlJc w:val="left"/>
      <w:pPr>
        <w:tabs>
          <w:tab w:val="num" w:pos="824"/>
        </w:tabs>
        <w:ind w:left="540" w:firstLine="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29"/>
    <w:rsid w:val="00080987"/>
    <w:rsid w:val="00F7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A40885D"/>
  <w15:chartTrackingRefBased/>
  <w15:docId w15:val="{973D2CA6-9B80-1040-847E-BE8E9B7A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5z0">
    <w:name w:val="WW8Num5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 w:hint="default"/>
      <w:b/>
      <w:color w:val="000000"/>
      <w:sz w:val="28"/>
      <w:szCs w:val="28"/>
    </w:rPr>
  </w:style>
  <w:style w:type="character" w:customStyle="1" w:styleId="WW8Num8z0">
    <w:name w:val="WW8Num8z0"/>
    <w:rPr>
      <w:rFonts w:ascii="Wingdings" w:hAnsi="Wingdings" w:cs="Wingdings" w:hint="default"/>
      <w:color w:val="52596F"/>
    </w:rPr>
  </w:style>
  <w:style w:type="character" w:customStyle="1" w:styleId="WW8Num8z1">
    <w:name w:val="WW8Num8z1"/>
    <w:rPr>
      <w:rFonts w:ascii="Symbol" w:hAnsi="Symbol" w:cs="Symbol" w:hint="default"/>
      <w:sz w:val="28"/>
      <w:szCs w:val="28"/>
    </w:rPr>
  </w:style>
  <w:style w:type="character" w:customStyle="1" w:styleId="WW8Num8z2">
    <w:name w:val="WW8Num8z2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2">
    <w:name w:val="WW8Num13z2"/>
    <w:rPr>
      <w:rFonts w:hint="default"/>
      <w:b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Symbol" w:hAnsi="Symbol" w:cs="Symbol" w:hint="default"/>
      <w:sz w:val="28"/>
      <w:szCs w:val="28"/>
    </w:rPr>
  </w:style>
  <w:style w:type="character" w:customStyle="1" w:styleId="WW8Num15z2">
    <w:name w:val="WW8Num15z2"/>
    <w:rPr>
      <w:rFonts w:hint="default"/>
      <w:b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a">
    <w:name w:val="Основной шрифт абзаца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  <w:rPr>
      <w:rFonts w:ascii="Symbol" w:hAnsi="Symbol" w:cs="Symbol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Symbol" w:hAnsi="Symbol" w:cs="Symbol" w:hint="default"/>
      <w:sz w:val="28"/>
      <w:szCs w:val="28"/>
    </w:rPr>
  </w:style>
  <w:style w:type="character" w:customStyle="1" w:styleId="WW8Num9z2">
    <w:name w:val="WW8Num9z2"/>
    <w:rPr>
      <w:rFonts w:hint="default"/>
      <w:b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customStyle="1" w:styleId="a0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</w:style>
  <w:style w:type="character" w:customStyle="1" w:styleId="a1">
    <w:name w:val="Символ нумерации"/>
  </w:style>
  <w:style w:type="character" w:customStyle="1" w:styleId="10">
    <w:name w:val=" Знак Знак1"/>
    <w:rPr>
      <w:rFonts w:ascii="Calibri" w:eastAsia="Calibri" w:hAnsi="Calibri" w:cs="Calibri"/>
      <w:sz w:val="22"/>
      <w:szCs w:val="22"/>
    </w:rPr>
  </w:style>
  <w:style w:type="character" w:customStyle="1" w:styleId="a2">
    <w:name w:val=" Знак Знак"/>
    <w:rPr>
      <w:rFonts w:ascii="Calibri" w:eastAsia="Calibri" w:hAnsi="Calibri" w:cs="Calibri"/>
      <w:sz w:val="22"/>
      <w:szCs w:val="22"/>
    </w:rPr>
  </w:style>
  <w:style w:type="paragraph" w:customStyle="1" w:styleId="a3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5">
    <w:name w:val="Указатель"/>
    <w:basedOn w:val="Normal"/>
    <w:pPr>
      <w:suppressLineNumbers/>
    </w:pPr>
    <w:rPr>
      <w:rFonts w:cs="Ari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customStyle="1" w:styleId="a6">
    <w:name w:val="Абзац списка"/>
    <w:basedOn w:val="Normal"/>
    <w:pPr>
      <w:ind w:left="720"/>
    </w:pPr>
  </w:style>
  <w:style w:type="paragraph" w:customStyle="1" w:styleId="a7">
    <w:name w:val="Текст выноски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Обычный (веб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врезки"/>
    <w:basedOn w:val="BodyText"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aa">
    <w:name w:val="Без интервала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2131</Words>
  <Characters>12150</Characters>
  <Application>Microsoft Office Word</Application>
  <DocSecurity>0</DocSecurity>
  <Lines>101</Lines>
  <Paragraphs>28</Paragraphs>
  <ScaleCrop>false</ScaleCrop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</dc:creator>
  <cp:keywords/>
  <cp:lastModifiedBy>Microsoft Office User</cp:lastModifiedBy>
  <cp:revision>2</cp:revision>
  <cp:lastPrinted>1601-01-01T00:00:00Z</cp:lastPrinted>
  <dcterms:created xsi:type="dcterms:W3CDTF">2022-12-11T09:14:00Z</dcterms:created>
  <dcterms:modified xsi:type="dcterms:W3CDTF">2022-12-11T09:14:00Z</dcterms:modified>
</cp:coreProperties>
</file>